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9A62BC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BE63FB" w:rsidP="00B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21.09.2022   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управлений</w:t>
            </w:r>
          </w:p>
          <w:p w:rsidR="00BE63FB" w:rsidRDefault="00BE63FB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</w:t>
            </w:r>
          </w:p>
          <w:p w:rsidR="0041522F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 Самарской области</w:t>
            </w:r>
          </w:p>
          <w:p w:rsidR="0041522F" w:rsidRDefault="0041522F" w:rsidP="009A62BC">
            <w:pPr>
              <w:jc w:val="center"/>
              <w:rPr>
                <w:lang w:eastAsia="ar-SA"/>
              </w:rPr>
            </w:pPr>
          </w:p>
          <w:p w:rsidR="0041522F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Pr="0041522F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>образования</w:t>
            </w:r>
          </w:p>
          <w:p w:rsidR="00BE63FB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proofErr w:type="spellStart"/>
            <w:r w:rsidRPr="0041522F">
              <w:rPr>
                <w:sz w:val="28"/>
                <w:szCs w:val="28"/>
              </w:rPr>
              <w:t>Администраций</w:t>
            </w:r>
            <w:proofErr w:type="spellEnd"/>
          </w:p>
          <w:p w:rsidR="00787BB2" w:rsidRPr="00BE63FB" w:rsidRDefault="0041522F" w:rsidP="009A62BC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21" w:rsidRDefault="000A2F21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:rsidR="00D51F54" w:rsidRDefault="00262CA6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264F6">
        <w:rPr>
          <w:color w:val="000000"/>
          <w:sz w:val="28"/>
          <w:szCs w:val="28"/>
        </w:rPr>
        <w:t xml:space="preserve">В соответствии с </w:t>
      </w:r>
      <w:r w:rsidR="00BE63FB">
        <w:rPr>
          <w:color w:val="000000"/>
          <w:sz w:val="28"/>
          <w:szCs w:val="28"/>
        </w:rPr>
        <w:t>К</w:t>
      </w:r>
      <w:r w:rsidR="00B32312" w:rsidRPr="001264F6">
        <w:rPr>
          <w:spacing w:val="2"/>
          <w:sz w:val="28"/>
          <w:szCs w:val="28"/>
        </w:rPr>
        <w:t>алендарём мероприятий</w:t>
      </w:r>
      <w:r w:rsidR="00B32312" w:rsidRPr="001264F6">
        <w:rPr>
          <w:sz w:val="28"/>
          <w:szCs w:val="28"/>
        </w:rPr>
        <w:t xml:space="preserve"> в сфере воспитания и дополнительного образования детей Самарской области на 202</w:t>
      </w:r>
      <w:r w:rsidR="00B0105F">
        <w:rPr>
          <w:sz w:val="28"/>
          <w:szCs w:val="28"/>
        </w:rPr>
        <w:t>2</w:t>
      </w:r>
      <w:r w:rsidR="00B32312" w:rsidRPr="001264F6">
        <w:rPr>
          <w:sz w:val="28"/>
          <w:szCs w:val="28"/>
        </w:rPr>
        <w:t>-202</w:t>
      </w:r>
      <w:r w:rsidR="00B0105F">
        <w:rPr>
          <w:sz w:val="28"/>
          <w:szCs w:val="28"/>
        </w:rPr>
        <w:t>3</w:t>
      </w:r>
      <w:r w:rsidR="00B32312" w:rsidRPr="001264F6">
        <w:rPr>
          <w:sz w:val="28"/>
          <w:szCs w:val="28"/>
        </w:rPr>
        <w:t xml:space="preserve"> учебный год</w:t>
      </w:r>
      <w:r w:rsidR="00F82520" w:rsidRPr="001264F6">
        <w:rPr>
          <w:sz w:val="28"/>
          <w:szCs w:val="28"/>
        </w:rPr>
        <w:t xml:space="preserve">, </w:t>
      </w:r>
      <w:r w:rsidRPr="001264F6">
        <w:rPr>
          <w:sz w:val="28"/>
          <w:szCs w:val="28"/>
        </w:rPr>
        <w:t>г</w:t>
      </w:r>
      <w:r w:rsidR="00D51F54" w:rsidRPr="001264F6">
        <w:rPr>
          <w:sz w:val="28"/>
          <w:szCs w:val="28"/>
        </w:rPr>
        <w:t>осударственное</w:t>
      </w:r>
      <w:r w:rsidR="00F82520" w:rsidRPr="001264F6">
        <w:rPr>
          <w:sz w:val="28"/>
          <w:szCs w:val="28"/>
        </w:rPr>
        <w:t xml:space="preserve"> образовательн</w:t>
      </w:r>
      <w:r w:rsidR="00D51F54" w:rsidRPr="001264F6">
        <w:rPr>
          <w:sz w:val="28"/>
          <w:szCs w:val="28"/>
        </w:rPr>
        <w:t xml:space="preserve">ое </w:t>
      </w:r>
      <w:r w:rsidR="00F82520" w:rsidRPr="001264F6">
        <w:rPr>
          <w:sz w:val="28"/>
          <w:szCs w:val="28"/>
        </w:rPr>
        <w:t>учреждение</w:t>
      </w:r>
      <w:r w:rsidR="0041522F" w:rsidRPr="001264F6">
        <w:rPr>
          <w:sz w:val="28"/>
          <w:szCs w:val="28"/>
        </w:rPr>
        <w:t xml:space="preserve"> д</w:t>
      </w:r>
      <w:r w:rsidR="00F82520" w:rsidRPr="001264F6">
        <w:rPr>
          <w:sz w:val="28"/>
          <w:szCs w:val="28"/>
        </w:rPr>
        <w:t>ополнительного</w:t>
      </w:r>
      <w:r w:rsidR="00F82520" w:rsidRPr="002C10FB">
        <w:rPr>
          <w:sz w:val="28"/>
          <w:szCs w:val="28"/>
        </w:rPr>
        <w:t xml:space="preserve"> </w:t>
      </w:r>
      <w:r w:rsidR="00B27BBB" w:rsidRPr="002C10FB">
        <w:rPr>
          <w:sz w:val="28"/>
          <w:szCs w:val="28"/>
        </w:rPr>
        <w:t xml:space="preserve">   </w:t>
      </w:r>
      <w:r w:rsidR="00F82520" w:rsidRPr="002C10FB">
        <w:rPr>
          <w:sz w:val="28"/>
          <w:szCs w:val="28"/>
        </w:rPr>
        <w:t>образования Самарской области «Самарский областной центр детско-</w:t>
      </w:r>
      <w:r w:rsidR="00B926A7">
        <w:rPr>
          <w:sz w:val="28"/>
          <w:szCs w:val="28"/>
        </w:rPr>
        <w:t xml:space="preserve"> </w:t>
      </w:r>
      <w:r w:rsidR="00F82520" w:rsidRPr="002C10FB">
        <w:rPr>
          <w:sz w:val="28"/>
          <w:szCs w:val="28"/>
        </w:rPr>
        <w:t>юношеского технического творчества»</w:t>
      </w:r>
      <w:r w:rsidR="003662E5" w:rsidRPr="002C10FB">
        <w:rPr>
          <w:sz w:val="28"/>
          <w:szCs w:val="28"/>
        </w:rPr>
        <w:t xml:space="preserve"> </w:t>
      </w:r>
      <w:r w:rsidR="00D51F54">
        <w:rPr>
          <w:bCs/>
          <w:color w:val="000000"/>
          <w:sz w:val="28"/>
          <w:szCs w:val="28"/>
        </w:rPr>
        <w:t xml:space="preserve">с 1 </w:t>
      </w:r>
      <w:r w:rsidR="00B0105F">
        <w:rPr>
          <w:bCs/>
          <w:color w:val="000000"/>
          <w:sz w:val="28"/>
          <w:szCs w:val="28"/>
        </w:rPr>
        <w:t xml:space="preserve">октября </w:t>
      </w:r>
      <w:r w:rsidR="00D51F54">
        <w:rPr>
          <w:bCs/>
          <w:color w:val="000000"/>
          <w:sz w:val="28"/>
          <w:szCs w:val="28"/>
        </w:rPr>
        <w:t>по</w:t>
      </w:r>
      <w:r w:rsidR="005246BA">
        <w:rPr>
          <w:bCs/>
          <w:color w:val="000000"/>
          <w:sz w:val="28"/>
          <w:szCs w:val="28"/>
        </w:rPr>
        <w:t xml:space="preserve"> </w:t>
      </w:r>
      <w:r w:rsidR="00D51F54">
        <w:rPr>
          <w:bCs/>
          <w:color w:val="000000"/>
          <w:sz w:val="28"/>
          <w:szCs w:val="28"/>
        </w:rPr>
        <w:t xml:space="preserve">30 ноября </w:t>
      </w:r>
      <w:r w:rsidR="00D51F54" w:rsidRPr="00DC4DAF">
        <w:rPr>
          <w:bCs/>
          <w:color w:val="000000"/>
          <w:sz w:val="28"/>
          <w:szCs w:val="28"/>
        </w:rPr>
        <w:t>202</w:t>
      </w:r>
      <w:r w:rsidR="00B0105F">
        <w:rPr>
          <w:bCs/>
          <w:color w:val="000000"/>
          <w:sz w:val="28"/>
          <w:szCs w:val="28"/>
        </w:rPr>
        <w:t>2</w:t>
      </w:r>
      <w:r w:rsidR="00D51F54" w:rsidRPr="00DC4DAF">
        <w:rPr>
          <w:bCs/>
          <w:color w:val="000000"/>
          <w:sz w:val="28"/>
          <w:szCs w:val="28"/>
        </w:rPr>
        <w:t xml:space="preserve"> года </w:t>
      </w:r>
      <w:r w:rsidR="00735DD7">
        <w:rPr>
          <w:bCs/>
          <w:color w:val="000000"/>
          <w:sz w:val="28"/>
          <w:szCs w:val="28"/>
        </w:rPr>
        <w:t xml:space="preserve">проводит </w:t>
      </w:r>
      <w:r w:rsidR="00BE63FB">
        <w:rPr>
          <w:bCs/>
          <w:color w:val="000000"/>
          <w:sz w:val="28"/>
          <w:szCs w:val="28"/>
        </w:rPr>
        <w:t>о</w:t>
      </w:r>
      <w:r w:rsidR="00D51F54">
        <w:rPr>
          <w:sz w:val="28"/>
          <w:szCs w:val="28"/>
        </w:rPr>
        <w:t>бластные</w:t>
      </w:r>
      <w:r w:rsidR="00D51F54" w:rsidRPr="00DC4DAF">
        <w:rPr>
          <w:sz w:val="28"/>
          <w:szCs w:val="28"/>
        </w:rPr>
        <w:t xml:space="preserve"> конкурс</w:t>
      </w:r>
      <w:r w:rsidR="00D51F54">
        <w:rPr>
          <w:sz w:val="28"/>
          <w:szCs w:val="28"/>
        </w:rPr>
        <w:t>ные мероприятия для детей дошкольного возраста «Дети за безопасность на дороге!»</w:t>
      </w:r>
      <w:r w:rsidR="00D51F54">
        <w:rPr>
          <w:bCs/>
          <w:color w:val="000000"/>
          <w:sz w:val="28"/>
          <w:szCs w:val="28"/>
        </w:rPr>
        <w:t>:</w:t>
      </w:r>
    </w:p>
    <w:p w:rsidR="00D51F54" w:rsidRDefault="00D51F54" w:rsidP="00BE63FB">
      <w:pPr>
        <w:pStyle w:val="a4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детских рисунков «ПДД глазами детей»,  </w:t>
      </w:r>
    </w:p>
    <w:p w:rsidR="00D51F54" w:rsidRPr="005246BA" w:rsidRDefault="00D51F54" w:rsidP="00BE63FB">
      <w:pPr>
        <w:pStyle w:val="a4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макетов «Безопасная улица»,</w:t>
      </w:r>
    </w:p>
    <w:p w:rsidR="00D51F54" w:rsidRPr="005246BA" w:rsidRDefault="00D51F54" w:rsidP="00BE63FB">
      <w:pPr>
        <w:pStyle w:val="a4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макетов «Наш друг светофор»,</w:t>
      </w:r>
    </w:p>
    <w:p w:rsidR="00D51F54" w:rsidRPr="005246BA" w:rsidRDefault="00D51F54" w:rsidP="00BE63FB">
      <w:pPr>
        <w:pStyle w:val="a4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фоторабот «Мы соблюдаем ПДД»,</w:t>
      </w:r>
    </w:p>
    <w:p w:rsidR="00D51F54" w:rsidRPr="005246BA" w:rsidRDefault="00D51F54" w:rsidP="00BE63FB">
      <w:pPr>
        <w:pStyle w:val="a4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детских поделок «Дорожные знаки». </w:t>
      </w:r>
    </w:p>
    <w:p w:rsidR="003141A5" w:rsidRPr="00B926A7" w:rsidRDefault="00262CA6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4624B">
        <w:rPr>
          <w:sz w:val="28"/>
          <w:szCs w:val="28"/>
          <w:lang w:eastAsia="ar-SA"/>
        </w:rPr>
        <w:t>Для участия в мероприятии приглашаются</w:t>
      </w:r>
      <w:r w:rsidR="00D51F54">
        <w:rPr>
          <w:sz w:val="28"/>
          <w:szCs w:val="28"/>
          <w:lang w:eastAsia="ar-SA"/>
        </w:rPr>
        <w:t xml:space="preserve"> воспитанники дошкольных образовательных учреждений Самарской области</w:t>
      </w:r>
      <w:r w:rsidRPr="0074624B">
        <w:rPr>
          <w:sz w:val="28"/>
          <w:szCs w:val="28"/>
          <w:lang w:eastAsia="ar-SA"/>
        </w:rPr>
        <w:t>.</w:t>
      </w:r>
    </w:p>
    <w:p w:rsidR="00EC7A21" w:rsidRDefault="00735DD7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 творческого, интеллектуального потенциала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A72" w:rsidRDefault="00B926A7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о</w:t>
      </w:r>
      <w:r w:rsidR="00EC7A21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F18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EC7A21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83F18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 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СО СОЦДЮТТ www.</w:t>
      </w:r>
      <w:hyperlink r:id="rId6" w:tgtFrame="_blank" w:history="1">
        <w:r w:rsidRPr="00141A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juntech.ru</w:t>
        </w:r>
      </w:hyperlink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1385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72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«Наши мероприятия</w:t>
      </w:r>
      <w:r w:rsidR="00262CA6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1A72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 «Автошкола»</w:t>
      </w:r>
      <w:r w:rsidR="001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41A72" w:rsidRPr="0061724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http://www.juntech.ru/vse-meropriyatiya-kvantorium-autoshkola</w:t>
        </w:r>
      </w:hyperlink>
      <w:r w:rsidR="009A6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A6" w:rsidRPr="00141A72" w:rsidRDefault="00262CA6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участия   в   конкурсе необходимо</w:t>
      </w:r>
      <w:r w:rsidR="00451385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63FB" w:rsidRPr="00BE63FB" w:rsidRDefault="00141A72" w:rsidP="006F5F1F">
      <w:pPr>
        <w:pStyle w:val="a5"/>
        <w:numPr>
          <w:ilvl w:val="0"/>
          <w:numId w:val="47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E63FB">
        <w:rPr>
          <w:color w:val="222222"/>
          <w:sz w:val="28"/>
          <w:szCs w:val="28"/>
        </w:rPr>
        <w:t xml:space="preserve">Пройти электронную регистрацию  </w:t>
      </w:r>
      <w:r w:rsidRPr="00BE63FB">
        <w:rPr>
          <w:b/>
          <w:color w:val="222222"/>
          <w:sz w:val="28"/>
          <w:szCs w:val="28"/>
          <w:u w:val="single"/>
        </w:rPr>
        <w:t>с 1 по 31 октября 2022</w:t>
      </w:r>
      <w:r w:rsidR="00BE63FB">
        <w:rPr>
          <w:b/>
          <w:color w:val="222222"/>
          <w:sz w:val="28"/>
          <w:szCs w:val="28"/>
          <w:u w:val="single"/>
        </w:rPr>
        <w:t xml:space="preserve"> </w:t>
      </w:r>
      <w:r w:rsidRPr="00BE63FB">
        <w:rPr>
          <w:b/>
          <w:color w:val="222222"/>
          <w:sz w:val="28"/>
          <w:szCs w:val="28"/>
          <w:u w:val="single"/>
        </w:rPr>
        <w:t>г.</w:t>
      </w:r>
      <w:r w:rsidRPr="00BE63FB">
        <w:rPr>
          <w:color w:val="222222"/>
          <w:sz w:val="28"/>
          <w:szCs w:val="28"/>
        </w:rPr>
        <w:t xml:space="preserve"> на сайте </w:t>
      </w:r>
      <w:hyperlink r:id="rId8" w:history="1">
        <w:r w:rsidRPr="00BE63FB">
          <w:rPr>
            <w:rStyle w:val="ab"/>
            <w:sz w:val="28"/>
            <w:szCs w:val="28"/>
          </w:rPr>
          <w:t>https://navigator.asurso.ru/</w:t>
        </w:r>
      </w:hyperlink>
      <w:r w:rsidRPr="00BE63FB">
        <w:rPr>
          <w:color w:val="222222"/>
          <w:sz w:val="28"/>
          <w:szCs w:val="28"/>
        </w:rPr>
        <w:t xml:space="preserve"> по ссылке:</w:t>
      </w:r>
    </w:p>
    <w:p w:rsidR="00141A72" w:rsidRPr="00BE63FB" w:rsidRDefault="009A62BC" w:rsidP="00BE63FB">
      <w:pPr>
        <w:pStyle w:val="a5"/>
        <w:shd w:val="clear" w:color="auto" w:fill="FEFEFE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hyperlink r:id="rId9" w:history="1">
        <w:r w:rsidR="00141A72" w:rsidRPr="00BE63FB">
          <w:rPr>
            <w:rStyle w:val="ab"/>
            <w:sz w:val="28"/>
            <w:szCs w:val="28"/>
          </w:rPr>
          <w:t>https://navigator.asurso.ru/ae-workspace/provider-events/1527</w:t>
        </w:r>
      </w:hyperlink>
    </w:p>
    <w:p w:rsidR="00141A72" w:rsidRDefault="00141A72" w:rsidP="00BE63FB">
      <w:pPr>
        <w:pStyle w:val="a5"/>
        <w:numPr>
          <w:ilvl w:val="0"/>
          <w:numId w:val="47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0" w:history="1">
        <w:r>
          <w:rPr>
            <w:rStyle w:val="ab"/>
            <w:color w:val="222222"/>
            <w:sz w:val="28"/>
            <w:szCs w:val="28"/>
          </w:rPr>
          <w:t>zadanie163@yandex.ru</w:t>
        </w:r>
      </w:hyperlink>
      <w:r>
        <w:rPr>
          <w:color w:val="222222"/>
          <w:sz w:val="28"/>
          <w:szCs w:val="28"/>
        </w:rPr>
        <w:t xml:space="preserve"> с 01.10.2022 по 31.10.2022г.</w:t>
      </w:r>
    </w:p>
    <w:p w:rsidR="00141A72" w:rsidRDefault="00141A72" w:rsidP="00BE63FB">
      <w:pPr>
        <w:pStyle w:val="a5"/>
        <w:numPr>
          <w:ilvl w:val="0"/>
          <w:numId w:val="47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  <w:r w:rsidRPr="00141A72">
        <w:rPr>
          <w:color w:val="000000"/>
          <w:sz w:val="28"/>
          <w:szCs w:val="28"/>
        </w:rPr>
        <w:t>на сайте  ГБОУ ДО СО СОЦДЮТТ www.</w:t>
      </w:r>
      <w:hyperlink r:id="rId11" w:tgtFrame="_blank" w:history="1">
        <w:r w:rsidRPr="00141A72">
          <w:rPr>
            <w:color w:val="000000"/>
            <w:sz w:val="28"/>
            <w:szCs w:val="28"/>
          </w:rPr>
          <w:t>juntech.ru</w:t>
        </w:r>
      </w:hyperlink>
      <w:r w:rsidRPr="00141A72">
        <w:rPr>
          <w:color w:val="000000"/>
          <w:sz w:val="28"/>
          <w:szCs w:val="28"/>
        </w:rPr>
        <w:t>.  в разделе «Наши мероприятия», подразделе «Автошкола»</w:t>
      </w:r>
      <w:r>
        <w:rPr>
          <w:sz w:val="28"/>
          <w:szCs w:val="28"/>
        </w:rPr>
        <w:t xml:space="preserve"> </w:t>
      </w:r>
      <w:hyperlink r:id="rId12" w:history="1">
        <w:r w:rsidRPr="0061724A">
          <w:rPr>
            <w:rStyle w:val="ab"/>
            <w:sz w:val="28"/>
            <w:szCs w:val="28"/>
          </w:rPr>
          <w:t>http://www.juntech.ru/vse-meropriyatiya-kvantorium-autoshkola</w:t>
        </w:r>
      </w:hyperlink>
      <w:r>
        <w:rPr>
          <w:sz w:val="28"/>
          <w:szCs w:val="28"/>
        </w:rPr>
        <w:t xml:space="preserve"> с 01.12.2022 по 31.12.2022</w:t>
      </w:r>
      <w:r w:rsidR="00BE6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74624B" w:rsidRDefault="0074624B" w:rsidP="00141A7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63FB" w:rsidRDefault="00BE63FB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BE63FB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9A62BC">
        <w:rPr>
          <w:sz w:val="28"/>
          <w:szCs w:val="28"/>
        </w:rPr>
        <w:tab/>
      </w:r>
      <w:r w:rsidR="009A62BC">
        <w:rPr>
          <w:sz w:val="28"/>
          <w:szCs w:val="28"/>
        </w:rPr>
        <w:tab/>
      </w:r>
      <w:r w:rsidR="009A62BC">
        <w:rPr>
          <w:sz w:val="28"/>
          <w:szCs w:val="28"/>
        </w:rPr>
        <w:tab/>
      </w:r>
      <w:r w:rsidR="009A62BC">
        <w:rPr>
          <w:sz w:val="28"/>
          <w:szCs w:val="28"/>
        </w:rPr>
        <w:tab/>
      </w:r>
      <w:r w:rsidR="009A62BC">
        <w:rPr>
          <w:sz w:val="28"/>
          <w:szCs w:val="28"/>
        </w:rPr>
        <w:tab/>
      </w:r>
      <w:r w:rsidR="009A62BC">
        <w:rPr>
          <w:sz w:val="28"/>
          <w:szCs w:val="28"/>
        </w:rPr>
        <w:tab/>
        <w:t xml:space="preserve">       </w:t>
      </w:r>
      <w:r w:rsidR="00BE63FB">
        <w:rPr>
          <w:sz w:val="28"/>
          <w:szCs w:val="28"/>
        </w:rPr>
        <w:t>А.Ю. Богатов</w:t>
      </w: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3FB" w:rsidRDefault="00BE63FB" w:rsidP="009A62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E63FB" w:rsidRPr="00CB1D14" w:rsidRDefault="00BE63FB" w:rsidP="00BE63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BE63FB" w:rsidRPr="00CB1D14" w:rsidSect="009A62BC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2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0"/>
  </w:num>
  <w:num w:numId="8">
    <w:abstractNumId w:val="9"/>
  </w:num>
  <w:num w:numId="9">
    <w:abstractNumId w:val="34"/>
  </w:num>
  <w:num w:numId="10">
    <w:abstractNumId w:val="12"/>
  </w:num>
  <w:num w:numId="11">
    <w:abstractNumId w:val="38"/>
  </w:num>
  <w:num w:numId="12">
    <w:abstractNumId w:val="17"/>
  </w:num>
  <w:num w:numId="13">
    <w:abstractNumId w:val="27"/>
  </w:num>
  <w:num w:numId="14">
    <w:abstractNumId w:val="13"/>
  </w:num>
  <w:num w:numId="15">
    <w:abstractNumId w:val="28"/>
  </w:num>
  <w:num w:numId="16">
    <w:abstractNumId w:val="39"/>
  </w:num>
  <w:num w:numId="17">
    <w:abstractNumId w:val="10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43"/>
  </w:num>
  <w:num w:numId="23">
    <w:abstractNumId w:val="15"/>
  </w:num>
  <w:num w:numId="24">
    <w:abstractNumId w:val="8"/>
  </w:num>
  <w:num w:numId="25">
    <w:abstractNumId w:val="35"/>
  </w:num>
  <w:num w:numId="26">
    <w:abstractNumId w:val="3"/>
  </w:num>
  <w:num w:numId="27">
    <w:abstractNumId w:val="33"/>
  </w:num>
  <w:num w:numId="28">
    <w:abstractNumId w:val="18"/>
  </w:num>
  <w:num w:numId="29">
    <w:abstractNumId w:val="24"/>
  </w:num>
  <w:num w:numId="30">
    <w:abstractNumId w:val="6"/>
  </w:num>
  <w:num w:numId="31">
    <w:abstractNumId w:val="36"/>
  </w:num>
  <w:num w:numId="32">
    <w:abstractNumId w:val="5"/>
  </w:num>
  <w:num w:numId="33">
    <w:abstractNumId w:val="31"/>
  </w:num>
  <w:num w:numId="34">
    <w:abstractNumId w:val="22"/>
  </w:num>
  <w:num w:numId="35">
    <w:abstractNumId w:val="40"/>
  </w:num>
  <w:num w:numId="36">
    <w:abstractNumId w:val="21"/>
  </w:num>
  <w:num w:numId="37">
    <w:abstractNumId w:val="1"/>
  </w:num>
  <w:num w:numId="38">
    <w:abstractNumId w:val="2"/>
  </w:num>
  <w:num w:numId="39">
    <w:abstractNumId w:val="30"/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1"/>
  </w:num>
  <w:num w:numId="44">
    <w:abstractNumId w:val="44"/>
  </w:num>
  <w:num w:numId="45">
    <w:abstractNumId w:val="19"/>
  </w:num>
  <w:num w:numId="46">
    <w:abstractNumId w:val="14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1A72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A62BC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105F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E63FB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2888"/>
  <w15:docId w15:val="{7FA95464-FB72-474E-89D5-8A816B9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uiPriority w:val="99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tech.ru/vse-meropriyatiya-kvantorium-autoshkola" TargetMode="External"/><Relationship Id="rId12" Type="http://schemas.openxmlformats.org/officeDocument/2006/relationships/hyperlink" Target="http://www.juntech.ru/vse-meropriyatiya-kvantorium-auto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hyperlink" Target="http://www.junte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danie1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surso.ru/ae-workspace/provider-events/1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BE96-F35C-48A5-B5FD-AF625A8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8</cp:revision>
  <cp:lastPrinted>2020-02-03T06:56:00Z</cp:lastPrinted>
  <dcterms:created xsi:type="dcterms:W3CDTF">2021-08-26T11:56:00Z</dcterms:created>
  <dcterms:modified xsi:type="dcterms:W3CDTF">2022-09-22T07:36:00Z</dcterms:modified>
</cp:coreProperties>
</file>