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41522F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22F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3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7"/>
      </w:tblGrid>
      <w:tr w:rsidR="00787BB2" w:rsidRPr="00CB1D14" w:rsidTr="00837B5A">
        <w:tc>
          <w:tcPr>
            <w:tcW w:w="5211" w:type="dxa"/>
          </w:tcPr>
          <w:p w:rsidR="00787BB2" w:rsidRPr="00CB1D14" w:rsidRDefault="00787BB2" w:rsidP="00EB78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BB2" w:rsidRPr="00CB1D14" w:rsidRDefault="00837B5A" w:rsidP="00B01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01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35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87BB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15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4677" w:type="dxa"/>
          </w:tcPr>
          <w:p w:rsidR="00787BB2" w:rsidRPr="00CB1D14" w:rsidRDefault="00787BB2" w:rsidP="00EB782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2F" w:rsidRDefault="0041522F" w:rsidP="00837B5A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41522F" w:rsidRDefault="0041522F" w:rsidP="00837B5A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территориальных управлений</w:t>
            </w:r>
          </w:p>
          <w:p w:rsidR="0041522F" w:rsidRDefault="0041522F" w:rsidP="00837B5A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образования и</w:t>
            </w:r>
            <w:r w:rsidR="00837B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науки Самарской области</w:t>
            </w:r>
          </w:p>
          <w:p w:rsidR="0041522F" w:rsidRDefault="0041522F" w:rsidP="00837B5A">
            <w:pPr>
              <w:ind w:firstLine="36"/>
              <w:jc w:val="center"/>
              <w:rPr>
                <w:lang w:eastAsia="ar-SA"/>
              </w:rPr>
            </w:pPr>
          </w:p>
          <w:p w:rsidR="0041522F" w:rsidRDefault="0041522F" w:rsidP="00837B5A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41522F" w:rsidRPr="0041522F" w:rsidRDefault="0041522F" w:rsidP="00837B5A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6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департаментов </w:t>
            </w:r>
            <w:r w:rsidRPr="0041522F">
              <w:rPr>
                <w:sz w:val="28"/>
                <w:szCs w:val="28"/>
              </w:rPr>
              <w:t>образования</w:t>
            </w:r>
          </w:p>
          <w:p w:rsidR="00837B5A" w:rsidRDefault="0041522F" w:rsidP="00837B5A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6"/>
              <w:outlineLvl w:val="0"/>
              <w:rPr>
                <w:sz w:val="28"/>
                <w:szCs w:val="28"/>
              </w:rPr>
            </w:pPr>
            <w:r w:rsidRPr="0041522F">
              <w:rPr>
                <w:sz w:val="28"/>
                <w:szCs w:val="28"/>
              </w:rPr>
              <w:t>Администраций</w:t>
            </w:r>
          </w:p>
          <w:p w:rsidR="00787BB2" w:rsidRPr="0041522F" w:rsidRDefault="0041522F" w:rsidP="00837B5A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36"/>
              <w:rPr>
                <w:color w:val="000000"/>
                <w:sz w:val="28"/>
                <w:szCs w:val="28"/>
              </w:rPr>
            </w:pPr>
            <w:proofErr w:type="spellStart"/>
            <w:r w:rsidRPr="0041522F">
              <w:rPr>
                <w:sz w:val="28"/>
                <w:szCs w:val="28"/>
              </w:rPr>
              <w:t>г.о</w:t>
            </w:r>
            <w:proofErr w:type="spellEnd"/>
            <w:r w:rsidRPr="0041522F">
              <w:rPr>
                <w:sz w:val="28"/>
                <w:szCs w:val="28"/>
              </w:rPr>
              <w:t xml:space="preserve">. Самара и </w:t>
            </w:r>
            <w:proofErr w:type="spellStart"/>
            <w:r w:rsidRPr="0041522F">
              <w:rPr>
                <w:sz w:val="28"/>
                <w:szCs w:val="28"/>
              </w:rPr>
              <w:t>г.о</w:t>
            </w:r>
            <w:proofErr w:type="spellEnd"/>
            <w:r w:rsidRPr="0041522F">
              <w:rPr>
                <w:sz w:val="28"/>
                <w:szCs w:val="28"/>
              </w:rPr>
              <w:t>. Тольятти</w:t>
            </w:r>
          </w:p>
          <w:p w:rsidR="00787BB2" w:rsidRPr="00CB1D14" w:rsidRDefault="00787BB2" w:rsidP="00F97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21" w:rsidRDefault="000A2F21" w:rsidP="000A2F21">
      <w:pPr>
        <w:pStyle w:val="1"/>
        <w:numPr>
          <w:ilvl w:val="0"/>
          <w:numId w:val="0"/>
        </w:numPr>
        <w:shd w:val="clear" w:color="auto" w:fill="FEFEFE"/>
        <w:ind w:firstLine="708"/>
        <w:jc w:val="right"/>
        <w:rPr>
          <w:sz w:val="28"/>
          <w:szCs w:val="28"/>
        </w:rPr>
      </w:pPr>
    </w:p>
    <w:p w:rsidR="00F97224" w:rsidRDefault="00F97224" w:rsidP="003141A5">
      <w:pPr>
        <w:pStyle w:val="1"/>
        <w:numPr>
          <w:ilvl w:val="0"/>
          <w:numId w:val="0"/>
        </w:numPr>
        <w:shd w:val="clear" w:color="auto" w:fill="FEFEFE"/>
        <w:ind w:firstLine="708"/>
        <w:jc w:val="both"/>
        <w:rPr>
          <w:sz w:val="28"/>
          <w:szCs w:val="28"/>
        </w:rPr>
      </w:pPr>
    </w:p>
    <w:p w:rsidR="00D51F54" w:rsidRDefault="00262CA6" w:rsidP="00141A72">
      <w:pPr>
        <w:pStyle w:val="a5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264F6">
        <w:rPr>
          <w:color w:val="000000"/>
          <w:sz w:val="28"/>
          <w:szCs w:val="28"/>
        </w:rPr>
        <w:t xml:space="preserve">В соответствии с </w:t>
      </w:r>
      <w:r w:rsidR="00837B5A">
        <w:rPr>
          <w:color w:val="000000"/>
          <w:sz w:val="28"/>
          <w:szCs w:val="28"/>
        </w:rPr>
        <w:t>К</w:t>
      </w:r>
      <w:r w:rsidR="00B32312" w:rsidRPr="001264F6">
        <w:rPr>
          <w:spacing w:val="2"/>
          <w:sz w:val="28"/>
          <w:szCs w:val="28"/>
        </w:rPr>
        <w:t>алендарём мероприятий</w:t>
      </w:r>
      <w:r w:rsidR="00B32312" w:rsidRPr="001264F6">
        <w:rPr>
          <w:sz w:val="28"/>
          <w:szCs w:val="28"/>
        </w:rPr>
        <w:t xml:space="preserve"> в сфере воспитания и дополнительного образования детей Самарской области на 202</w:t>
      </w:r>
      <w:r w:rsidR="00B0105F">
        <w:rPr>
          <w:sz w:val="28"/>
          <w:szCs w:val="28"/>
        </w:rPr>
        <w:t>2</w:t>
      </w:r>
      <w:r w:rsidR="00B32312" w:rsidRPr="001264F6">
        <w:rPr>
          <w:sz w:val="28"/>
          <w:szCs w:val="28"/>
        </w:rPr>
        <w:t>-202</w:t>
      </w:r>
      <w:r w:rsidR="00B0105F">
        <w:rPr>
          <w:sz w:val="28"/>
          <w:szCs w:val="28"/>
        </w:rPr>
        <w:t>3</w:t>
      </w:r>
      <w:r w:rsidR="00B32312" w:rsidRPr="001264F6">
        <w:rPr>
          <w:sz w:val="28"/>
          <w:szCs w:val="28"/>
        </w:rPr>
        <w:t xml:space="preserve"> учебный год</w:t>
      </w:r>
      <w:r w:rsidR="00F82520" w:rsidRPr="001264F6">
        <w:rPr>
          <w:sz w:val="28"/>
          <w:szCs w:val="28"/>
        </w:rPr>
        <w:t xml:space="preserve">, </w:t>
      </w:r>
      <w:r w:rsidRPr="001264F6">
        <w:rPr>
          <w:sz w:val="28"/>
          <w:szCs w:val="28"/>
        </w:rPr>
        <w:t>г</w:t>
      </w:r>
      <w:r w:rsidR="00D51F54" w:rsidRPr="001264F6">
        <w:rPr>
          <w:sz w:val="28"/>
          <w:szCs w:val="28"/>
        </w:rPr>
        <w:t>осударственное</w:t>
      </w:r>
      <w:r w:rsidR="00F82520" w:rsidRPr="001264F6">
        <w:rPr>
          <w:sz w:val="28"/>
          <w:szCs w:val="28"/>
        </w:rPr>
        <w:t xml:space="preserve"> образовательн</w:t>
      </w:r>
      <w:r w:rsidR="00D51F54" w:rsidRPr="001264F6">
        <w:rPr>
          <w:sz w:val="28"/>
          <w:szCs w:val="28"/>
        </w:rPr>
        <w:t>ое</w:t>
      </w:r>
      <w:r w:rsidR="00F82520" w:rsidRPr="001264F6">
        <w:rPr>
          <w:sz w:val="28"/>
          <w:szCs w:val="28"/>
        </w:rPr>
        <w:t xml:space="preserve"> учреждение</w:t>
      </w:r>
      <w:r w:rsidR="0041522F" w:rsidRPr="001264F6">
        <w:rPr>
          <w:sz w:val="28"/>
          <w:szCs w:val="28"/>
        </w:rPr>
        <w:t xml:space="preserve"> д</w:t>
      </w:r>
      <w:r w:rsidR="00F82520" w:rsidRPr="001264F6">
        <w:rPr>
          <w:sz w:val="28"/>
          <w:szCs w:val="28"/>
        </w:rPr>
        <w:t>ополнительного</w:t>
      </w:r>
      <w:r w:rsidR="00F82520" w:rsidRPr="002C10FB">
        <w:rPr>
          <w:sz w:val="28"/>
          <w:szCs w:val="28"/>
        </w:rPr>
        <w:t xml:space="preserve"> </w:t>
      </w:r>
      <w:r w:rsidR="00B27BBB" w:rsidRPr="002C10FB">
        <w:rPr>
          <w:sz w:val="28"/>
          <w:szCs w:val="28"/>
        </w:rPr>
        <w:t xml:space="preserve">   </w:t>
      </w:r>
      <w:r w:rsidR="00F82520" w:rsidRPr="002C10FB">
        <w:rPr>
          <w:sz w:val="28"/>
          <w:szCs w:val="28"/>
        </w:rPr>
        <w:t>образования Самарской области «Самарский областной центр детско-</w:t>
      </w:r>
      <w:r w:rsidR="00B926A7">
        <w:rPr>
          <w:sz w:val="28"/>
          <w:szCs w:val="28"/>
        </w:rPr>
        <w:t xml:space="preserve"> </w:t>
      </w:r>
      <w:r w:rsidR="00F82520" w:rsidRPr="002C10FB">
        <w:rPr>
          <w:sz w:val="28"/>
          <w:szCs w:val="28"/>
        </w:rPr>
        <w:t>юношеского технического творчества»</w:t>
      </w:r>
      <w:r w:rsidR="003662E5" w:rsidRPr="002C10FB">
        <w:rPr>
          <w:sz w:val="28"/>
          <w:szCs w:val="28"/>
        </w:rPr>
        <w:t xml:space="preserve"> </w:t>
      </w:r>
      <w:r w:rsidR="00675118">
        <w:rPr>
          <w:bCs/>
          <w:color w:val="000000"/>
          <w:sz w:val="28"/>
          <w:szCs w:val="28"/>
        </w:rPr>
        <w:t>с 1</w:t>
      </w:r>
      <w:r w:rsidR="004F3A03">
        <w:rPr>
          <w:bCs/>
          <w:color w:val="000000"/>
          <w:sz w:val="28"/>
          <w:szCs w:val="28"/>
        </w:rPr>
        <w:t>4</w:t>
      </w:r>
      <w:r w:rsidR="00675118">
        <w:rPr>
          <w:bCs/>
          <w:color w:val="000000"/>
          <w:sz w:val="28"/>
          <w:szCs w:val="28"/>
        </w:rPr>
        <w:t xml:space="preserve"> </w:t>
      </w:r>
      <w:r w:rsidR="00B0105F">
        <w:rPr>
          <w:bCs/>
          <w:color w:val="000000"/>
          <w:sz w:val="28"/>
          <w:szCs w:val="28"/>
        </w:rPr>
        <w:t xml:space="preserve">октября </w:t>
      </w:r>
      <w:r w:rsidR="00D51F54">
        <w:rPr>
          <w:bCs/>
          <w:color w:val="000000"/>
          <w:sz w:val="28"/>
          <w:szCs w:val="28"/>
        </w:rPr>
        <w:t>по</w:t>
      </w:r>
      <w:r w:rsidR="005246BA">
        <w:rPr>
          <w:bCs/>
          <w:color w:val="000000"/>
          <w:sz w:val="28"/>
          <w:szCs w:val="28"/>
        </w:rPr>
        <w:t xml:space="preserve"> </w:t>
      </w:r>
      <w:r w:rsidR="00675118">
        <w:rPr>
          <w:bCs/>
          <w:color w:val="000000"/>
          <w:sz w:val="28"/>
          <w:szCs w:val="28"/>
        </w:rPr>
        <w:t>1</w:t>
      </w:r>
      <w:r w:rsidR="00AD5CEA">
        <w:rPr>
          <w:bCs/>
          <w:color w:val="000000"/>
          <w:sz w:val="28"/>
          <w:szCs w:val="28"/>
        </w:rPr>
        <w:t>2</w:t>
      </w:r>
      <w:r w:rsidR="00675118">
        <w:rPr>
          <w:bCs/>
          <w:color w:val="000000"/>
          <w:sz w:val="28"/>
          <w:szCs w:val="28"/>
        </w:rPr>
        <w:t xml:space="preserve"> декабря</w:t>
      </w:r>
      <w:r w:rsidR="00D51F54">
        <w:rPr>
          <w:bCs/>
          <w:color w:val="000000"/>
          <w:sz w:val="28"/>
          <w:szCs w:val="28"/>
        </w:rPr>
        <w:t xml:space="preserve"> </w:t>
      </w:r>
      <w:r w:rsidR="00D51F54" w:rsidRPr="00DC4DAF">
        <w:rPr>
          <w:bCs/>
          <w:color w:val="000000"/>
          <w:sz w:val="28"/>
          <w:szCs w:val="28"/>
        </w:rPr>
        <w:t>202</w:t>
      </w:r>
      <w:r w:rsidR="00B0105F">
        <w:rPr>
          <w:bCs/>
          <w:color w:val="000000"/>
          <w:sz w:val="28"/>
          <w:szCs w:val="28"/>
        </w:rPr>
        <w:t>2</w:t>
      </w:r>
      <w:r w:rsidR="00D51F54" w:rsidRPr="00DC4DAF">
        <w:rPr>
          <w:bCs/>
          <w:color w:val="000000"/>
          <w:sz w:val="28"/>
          <w:szCs w:val="28"/>
        </w:rPr>
        <w:t xml:space="preserve"> года </w:t>
      </w:r>
      <w:r w:rsidR="00837B5A">
        <w:rPr>
          <w:bCs/>
          <w:color w:val="000000"/>
          <w:sz w:val="28"/>
          <w:szCs w:val="28"/>
        </w:rPr>
        <w:t>в рамках о</w:t>
      </w:r>
      <w:r w:rsidR="00837B5A">
        <w:rPr>
          <w:sz w:val="28"/>
          <w:szCs w:val="28"/>
        </w:rPr>
        <w:t>бластных конкурсных мероприятий</w:t>
      </w:r>
      <w:r w:rsidR="00AD5CEA" w:rsidRPr="00CD0E94">
        <w:rPr>
          <w:sz w:val="28"/>
          <w:szCs w:val="28"/>
        </w:rPr>
        <w:t xml:space="preserve"> </w:t>
      </w:r>
      <w:r w:rsidR="00AD5CEA">
        <w:rPr>
          <w:sz w:val="28"/>
          <w:szCs w:val="28"/>
        </w:rPr>
        <w:t xml:space="preserve">для учащихся средней и старшей школы </w:t>
      </w:r>
      <w:r w:rsidR="00AD5CEA" w:rsidRPr="00CD0E94">
        <w:rPr>
          <w:sz w:val="28"/>
          <w:szCs w:val="28"/>
        </w:rPr>
        <w:t>«</w:t>
      </w:r>
      <w:r w:rsidR="00AD5CEA">
        <w:rPr>
          <w:sz w:val="28"/>
          <w:szCs w:val="28"/>
        </w:rPr>
        <w:t>Транспорт. Будущее. Мы</w:t>
      </w:r>
      <w:r w:rsidR="00AD5CEA" w:rsidRPr="00CD0E94">
        <w:rPr>
          <w:sz w:val="28"/>
          <w:szCs w:val="28"/>
        </w:rPr>
        <w:t>»</w:t>
      </w:r>
      <w:r w:rsidR="00837B5A">
        <w:rPr>
          <w:sz w:val="28"/>
          <w:szCs w:val="28"/>
        </w:rPr>
        <w:t xml:space="preserve"> проводит конкурсы</w:t>
      </w:r>
      <w:r w:rsidR="00D51F54">
        <w:rPr>
          <w:bCs/>
          <w:color w:val="000000"/>
          <w:sz w:val="28"/>
          <w:szCs w:val="28"/>
        </w:rPr>
        <w:t>:</w:t>
      </w:r>
    </w:p>
    <w:p w:rsidR="00AD5CEA" w:rsidRPr="006F710A" w:rsidRDefault="00AD5CEA" w:rsidP="00AD5CE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10A">
        <w:rPr>
          <w:rFonts w:ascii="Times New Roman" w:hAnsi="Times New Roman" w:cs="Times New Roman"/>
          <w:sz w:val="28"/>
          <w:szCs w:val="28"/>
        </w:rPr>
        <w:t>Конкурс ри</w:t>
      </w:r>
      <w:r w:rsidR="006F7670">
        <w:rPr>
          <w:rFonts w:ascii="Times New Roman" w:hAnsi="Times New Roman" w:cs="Times New Roman"/>
          <w:sz w:val="28"/>
          <w:szCs w:val="28"/>
        </w:rPr>
        <w:t>сунков "</w:t>
      </w:r>
      <w:proofErr w:type="spellStart"/>
      <w:r w:rsidR="006F7670">
        <w:rPr>
          <w:rFonts w:ascii="Times New Roman" w:hAnsi="Times New Roman" w:cs="Times New Roman"/>
          <w:sz w:val="28"/>
          <w:szCs w:val="28"/>
        </w:rPr>
        <w:t>Экотранспорт</w:t>
      </w:r>
      <w:proofErr w:type="spellEnd"/>
      <w:r w:rsidR="006F7670">
        <w:rPr>
          <w:rFonts w:ascii="Times New Roman" w:hAnsi="Times New Roman" w:cs="Times New Roman"/>
          <w:sz w:val="28"/>
          <w:szCs w:val="28"/>
        </w:rPr>
        <w:t xml:space="preserve"> будущего"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EA" w:rsidRPr="006F710A" w:rsidRDefault="00AD5CEA" w:rsidP="00AD5CE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10A">
        <w:rPr>
          <w:rFonts w:ascii="Times New Roman" w:hAnsi="Times New Roman" w:cs="Times New Roman"/>
          <w:sz w:val="28"/>
          <w:szCs w:val="28"/>
        </w:rPr>
        <w:t>Конкурс работ</w:t>
      </w:r>
      <w:r w:rsidR="00837B5A">
        <w:rPr>
          <w:rFonts w:ascii="Times New Roman" w:hAnsi="Times New Roman" w:cs="Times New Roman"/>
          <w:sz w:val="28"/>
          <w:szCs w:val="28"/>
        </w:rPr>
        <w:t>,</w:t>
      </w:r>
      <w:r w:rsidRPr="006F710A">
        <w:rPr>
          <w:rFonts w:ascii="Times New Roman" w:hAnsi="Times New Roman" w:cs="Times New Roman"/>
          <w:sz w:val="28"/>
          <w:szCs w:val="28"/>
        </w:rPr>
        <w:t xml:space="preserve"> выполненных в компьютерной графике "Общ</w:t>
      </w:r>
      <w:r w:rsidR="006F7670">
        <w:rPr>
          <w:rFonts w:ascii="Times New Roman" w:hAnsi="Times New Roman" w:cs="Times New Roman"/>
          <w:sz w:val="28"/>
          <w:szCs w:val="28"/>
        </w:rPr>
        <w:t>ественный транспорт будущего"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5CEA" w:rsidRPr="006F710A" w:rsidRDefault="00AD5CEA" w:rsidP="00AD5CE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10A">
        <w:rPr>
          <w:rFonts w:ascii="Times New Roman" w:hAnsi="Times New Roman" w:cs="Times New Roman"/>
          <w:sz w:val="28"/>
          <w:szCs w:val="28"/>
        </w:rPr>
        <w:t>Конкурс моделирования и конструирования транспо</w:t>
      </w:r>
      <w:r w:rsidR="006F7670">
        <w:rPr>
          <w:rFonts w:ascii="Times New Roman" w:hAnsi="Times New Roman" w:cs="Times New Roman"/>
          <w:sz w:val="28"/>
          <w:szCs w:val="28"/>
        </w:rPr>
        <w:t>ртных средств нового поколения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D5CEA" w:rsidRPr="006F710A" w:rsidRDefault="00AD5CEA" w:rsidP="00AD5CE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10A">
        <w:rPr>
          <w:rFonts w:ascii="Times New Roman" w:hAnsi="Times New Roman" w:cs="Times New Roman"/>
          <w:sz w:val="28"/>
          <w:szCs w:val="28"/>
        </w:rPr>
        <w:t>Конкурс работ по декоративно-прикладному творчеству "Транспорт в будущем"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EA" w:rsidRDefault="00AD5CEA" w:rsidP="00AD5CE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10A">
        <w:rPr>
          <w:rFonts w:ascii="Times New Roman" w:hAnsi="Times New Roman" w:cs="Times New Roman"/>
          <w:sz w:val="28"/>
          <w:szCs w:val="28"/>
        </w:rPr>
        <w:t>Конкурс проектных работ (презентаций) "Безопасность дорожного дв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710A">
        <w:rPr>
          <w:rFonts w:ascii="Times New Roman" w:hAnsi="Times New Roman" w:cs="Times New Roman"/>
          <w:sz w:val="28"/>
          <w:szCs w:val="28"/>
        </w:rPr>
        <w:t>жения будущего"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CEA" w:rsidRDefault="00AD5CEA" w:rsidP="00141A72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ar-SA"/>
        </w:rPr>
      </w:pPr>
    </w:p>
    <w:p w:rsidR="00AD5CEA" w:rsidRDefault="00AD5CEA" w:rsidP="00141A72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ar-SA"/>
        </w:rPr>
      </w:pPr>
    </w:p>
    <w:p w:rsidR="003141A5" w:rsidRPr="00B926A7" w:rsidRDefault="00262CA6" w:rsidP="00141A72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74624B">
        <w:rPr>
          <w:sz w:val="28"/>
          <w:szCs w:val="28"/>
          <w:lang w:eastAsia="ar-SA"/>
        </w:rPr>
        <w:lastRenderedPageBreak/>
        <w:t>Для участия в мероприяти</w:t>
      </w:r>
      <w:r w:rsidR="00837B5A">
        <w:rPr>
          <w:sz w:val="28"/>
          <w:szCs w:val="28"/>
          <w:lang w:eastAsia="ar-SA"/>
        </w:rPr>
        <w:t>ях</w:t>
      </w:r>
      <w:r w:rsidRPr="0074624B">
        <w:rPr>
          <w:sz w:val="28"/>
          <w:szCs w:val="28"/>
          <w:lang w:eastAsia="ar-SA"/>
        </w:rPr>
        <w:t xml:space="preserve"> приглашаются</w:t>
      </w:r>
      <w:r w:rsidR="00D51F54">
        <w:rPr>
          <w:sz w:val="28"/>
          <w:szCs w:val="28"/>
          <w:lang w:eastAsia="ar-SA"/>
        </w:rPr>
        <w:t xml:space="preserve"> </w:t>
      </w:r>
      <w:r w:rsidR="00233849">
        <w:rPr>
          <w:sz w:val="28"/>
          <w:szCs w:val="28"/>
          <w:lang w:eastAsia="ar-SA"/>
        </w:rPr>
        <w:t>учащиеся</w:t>
      </w:r>
      <w:r w:rsidR="00AD5CEA">
        <w:rPr>
          <w:sz w:val="28"/>
          <w:szCs w:val="28"/>
          <w:lang w:eastAsia="ar-SA"/>
        </w:rPr>
        <w:t xml:space="preserve"> образовательных учреждений </w:t>
      </w:r>
      <w:r w:rsidR="00233849">
        <w:rPr>
          <w:sz w:val="28"/>
          <w:szCs w:val="28"/>
          <w:lang w:eastAsia="ar-SA"/>
        </w:rPr>
        <w:t>Самарской области</w:t>
      </w:r>
      <w:r w:rsidRPr="0074624B">
        <w:rPr>
          <w:sz w:val="28"/>
          <w:szCs w:val="28"/>
          <w:lang w:eastAsia="ar-SA"/>
        </w:rPr>
        <w:t>.</w:t>
      </w:r>
    </w:p>
    <w:p w:rsidR="00EC7A21" w:rsidRDefault="00735DD7" w:rsidP="00141A72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нацелен 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развитие творческого, интеллектуального потенциала</w:t>
      </w:r>
      <w:r w:rsidR="00AD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1F54" w:rsidRP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законопослушных участников дорожного движения.</w:t>
      </w:r>
      <w:r w:rsidR="00D51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A72" w:rsidRDefault="00B926A7" w:rsidP="00141A72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</w:t>
      </w:r>
      <w:r w:rsidR="00EC7A21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конкурсах</w:t>
      </w: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F18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</w:t>
      </w:r>
      <w:r w:rsidR="00EC7A21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83F18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 </w:t>
      </w: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ДО СО СОЦДЮТТ www.</w:t>
      </w:r>
      <w:hyperlink r:id="rId6" w:tgtFrame="_blank" w:history="1">
        <w:r w:rsidRPr="00141A7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juntech.ru</w:t>
        </w:r>
      </w:hyperlink>
      <w:r w:rsidR="00451385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A72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«Наши мероприятия</w:t>
      </w:r>
      <w:r w:rsidR="00262CA6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41A72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подразделе «Автошкола»</w:t>
      </w:r>
      <w:r w:rsidR="0014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141A72" w:rsidRPr="0061724A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http://www.juntech.ru/vse-meropriyatiya-kvantorium-autoshkola</w:t>
        </w:r>
      </w:hyperlink>
      <w:r w:rsidR="0014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2CA6" w:rsidRPr="00141A72" w:rsidRDefault="00262CA6" w:rsidP="00141A72">
      <w:pPr>
        <w:pStyle w:val="a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 участия   в   конкурсе необходимо</w:t>
      </w:r>
      <w:r w:rsidR="00451385"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1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1A72" w:rsidRPr="004F3A03" w:rsidRDefault="00141A72" w:rsidP="00837B5A">
      <w:pPr>
        <w:pStyle w:val="a5"/>
        <w:numPr>
          <w:ilvl w:val="0"/>
          <w:numId w:val="47"/>
        </w:numPr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F3A03">
        <w:rPr>
          <w:sz w:val="28"/>
          <w:szCs w:val="28"/>
        </w:rPr>
        <w:t xml:space="preserve">Пройти электронную регистрацию </w:t>
      </w:r>
      <w:r w:rsidRPr="004F3A03">
        <w:rPr>
          <w:b/>
          <w:sz w:val="28"/>
          <w:szCs w:val="28"/>
          <w:u w:val="single"/>
        </w:rPr>
        <w:t>с 1</w:t>
      </w:r>
      <w:r w:rsidR="00EE44C8" w:rsidRPr="004F3A03">
        <w:rPr>
          <w:b/>
          <w:sz w:val="28"/>
          <w:szCs w:val="28"/>
          <w:u w:val="single"/>
        </w:rPr>
        <w:t>4</w:t>
      </w:r>
      <w:r w:rsidR="00675118" w:rsidRPr="004F3A03">
        <w:rPr>
          <w:b/>
          <w:sz w:val="28"/>
          <w:szCs w:val="28"/>
          <w:u w:val="single"/>
        </w:rPr>
        <w:t xml:space="preserve"> октября </w:t>
      </w:r>
      <w:r w:rsidRPr="004F3A03">
        <w:rPr>
          <w:b/>
          <w:sz w:val="28"/>
          <w:szCs w:val="28"/>
          <w:u w:val="single"/>
        </w:rPr>
        <w:t xml:space="preserve">по </w:t>
      </w:r>
      <w:r w:rsidR="00675118" w:rsidRPr="004F3A03">
        <w:rPr>
          <w:b/>
          <w:sz w:val="28"/>
          <w:szCs w:val="28"/>
          <w:u w:val="single"/>
        </w:rPr>
        <w:t>1</w:t>
      </w:r>
      <w:r w:rsidR="00EE44C8" w:rsidRPr="004F3A03">
        <w:rPr>
          <w:b/>
          <w:sz w:val="28"/>
          <w:szCs w:val="28"/>
          <w:u w:val="single"/>
        </w:rPr>
        <w:t>2</w:t>
      </w:r>
      <w:r w:rsidR="00675118" w:rsidRPr="004F3A03">
        <w:rPr>
          <w:b/>
          <w:sz w:val="28"/>
          <w:szCs w:val="28"/>
          <w:u w:val="single"/>
        </w:rPr>
        <w:t xml:space="preserve"> ноября </w:t>
      </w:r>
      <w:r w:rsidRPr="004F3A03">
        <w:rPr>
          <w:b/>
          <w:sz w:val="28"/>
          <w:szCs w:val="28"/>
          <w:u w:val="single"/>
        </w:rPr>
        <w:t>2022г.</w:t>
      </w:r>
      <w:r w:rsidRPr="004F3A03">
        <w:rPr>
          <w:sz w:val="28"/>
          <w:szCs w:val="28"/>
        </w:rPr>
        <w:t xml:space="preserve"> на сайте </w:t>
      </w:r>
      <w:hyperlink r:id="rId8" w:history="1">
        <w:r w:rsidRPr="004F3A03">
          <w:rPr>
            <w:rStyle w:val="ab"/>
            <w:color w:val="auto"/>
            <w:sz w:val="28"/>
            <w:szCs w:val="28"/>
          </w:rPr>
          <w:t>https://navigator.asurso.ru/</w:t>
        </w:r>
      </w:hyperlink>
      <w:r w:rsidRPr="004F3A03">
        <w:rPr>
          <w:sz w:val="28"/>
          <w:szCs w:val="28"/>
        </w:rPr>
        <w:t xml:space="preserve"> по ссылке:</w:t>
      </w:r>
    </w:p>
    <w:p w:rsidR="00E30196" w:rsidRDefault="00837B5A" w:rsidP="00837B5A">
      <w:pPr>
        <w:pStyle w:val="a5"/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hyperlink r:id="rId9" w:history="1">
        <w:r w:rsidR="00EE44C8" w:rsidRPr="00C46EAA">
          <w:rPr>
            <w:rStyle w:val="ab"/>
            <w:sz w:val="28"/>
            <w:szCs w:val="28"/>
          </w:rPr>
          <w:t>https://navigator.asurso.ru/additional-education/events/1633</w:t>
        </w:r>
      </w:hyperlink>
    </w:p>
    <w:p w:rsidR="00141A72" w:rsidRDefault="00141A72" w:rsidP="00837B5A">
      <w:pPr>
        <w:pStyle w:val="a5"/>
        <w:numPr>
          <w:ilvl w:val="0"/>
          <w:numId w:val="47"/>
        </w:numPr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Направить конкурсные материалы на электронную почту: </w:t>
      </w:r>
      <w:hyperlink r:id="rId10" w:history="1">
        <w:r>
          <w:rPr>
            <w:rStyle w:val="ab"/>
            <w:color w:val="222222"/>
            <w:sz w:val="28"/>
            <w:szCs w:val="28"/>
          </w:rPr>
          <w:t>zadanie163@yandex.ru</w:t>
        </w:r>
      </w:hyperlink>
      <w:r>
        <w:rPr>
          <w:color w:val="222222"/>
          <w:sz w:val="28"/>
          <w:szCs w:val="28"/>
        </w:rPr>
        <w:t xml:space="preserve"> с </w:t>
      </w:r>
      <w:r w:rsidR="00675118">
        <w:rPr>
          <w:color w:val="222222"/>
          <w:sz w:val="28"/>
          <w:szCs w:val="28"/>
        </w:rPr>
        <w:t>1</w:t>
      </w:r>
      <w:r w:rsidR="00EE44C8">
        <w:rPr>
          <w:color w:val="222222"/>
          <w:sz w:val="28"/>
          <w:szCs w:val="28"/>
        </w:rPr>
        <w:t>4</w:t>
      </w:r>
      <w:r>
        <w:rPr>
          <w:color w:val="222222"/>
          <w:sz w:val="28"/>
          <w:szCs w:val="28"/>
        </w:rPr>
        <w:t xml:space="preserve">.10.2022 по </w:t>
      </w:r>
      <w:r w:rsidR="00675118">
        <w:rPr>
          <w:color w:val="222222"/>
          <w:sz w:val="28"/>
          <w:szCs w:val="28"/>
        </w:rPr>
        <w:t>1</w:t>
      </w:r>
      <w:r w:rsidR="00E30196">
        <w:rPr>
          <w:color w:val="222222"/>
          <w:sz w:val="28"/>
          <w:szCs w:val="28"/>
        </w:rPr>
        <w:t>2</w:t>
      </w:r>
      <w:r>
        <w:rPr>
          <w:color w:val="222222"/>
          <w:sz w:val="28"/>
          <w:szCs w:val="28"/>
        </w:rPr>
        <w:t>.1</w:t>
      </w:r>
      <w:r w:rsidR="003D4857">
        <w:rPr>
          <w:color w:val="222222"/>
          <w:sz w:val="28"/>
          <w:szCs w:val="28"/>
        </w:rPr>
        <w:t>1</w:t>
      </w:r>
      <w:r>
        <w:rPr>
          <w:color w:val="222222"/>
          <w:sz w:val="28"/>
          <w:szCs w:val="28"/>
        </w:rPr>
        <w:t>.2022г.</w:t>
      </w:r>
    </w:p>
    <w:p w:rsidR="00141A72" w:rsidRDefault="00141A72" w:rsidP="00837B5A">
      <w:pPr>
        <w:pStyle w:val="a5"/>
        <w:numPr>
          <w:ilvl w:val="0"/>
          <w:numId w:val="47"/>
        </w:numPr>
        <w:shd w:val="clear" w:color="auto" w:fill="FEFEFE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Получить электронный сертификат или диплом за участие в конкурсе </w:t>
      </w:r>
      <w:r w:rsidRPr="00141A72">
        <w:rPr>
          <w:color w:val="000000"/>
          <w:sz w:val="28"/>
          <w:szCs w:val="28"/>
        </w:rPr>
        <w:t>на сайте  ГБОУ ДО СО СОЦДЮТТ www.</w:t>
      </w:r>
      <w:hyperlink r:id="rId11" w:tgtFrame="_blank" w:history="1">
        <w:r w:rsidRPr="00141A72">
          <w:rPr>
            <w:color w:val="000000"/>
            <w:sz w:val="28"/>
            <w:szCs w:val="28"/>
          </w:rPr>
          <w:t>juntech.ru</w:t>
        </w:r>
      </w:hyperlink>
      <w:r w:rsidRPr="00141A72">
        <w:rPr>
          <w:color w:val="000000"/>
          <w:sz w:val="28"/>
          <w:szCs w:val="28"/>
        </w:rPr>
        <w:t xml:space="preserve"> в разделе «Наши мероприятия»,</w:t>
      </w:r>
      <w:bookmarkStart w:id="0" w:name="_GoBack"/>
      <w:bookmarkEnd w:id="0"/>
      <w:r w:rsidRPr="00141A72">
        <w:rPr>
          <w:color w:val="000000"/>
          <w:sz w:val="28"/>
          <w:szCs w:val="28"/>
        </w:rPr>
        <w:t xml:space="preserve"> подразделе «Автошкола»</w:t>
      </w:r>
      <w:r>
        <w:rPr>
          <w:sz w:val="28"/>
          <w:szCs w:val="28"/>
        </w:rPr>
        <w:t xml:space="preserve"> </w:t>
      </w:r>
      <w:hyperlink r:id="rId12" w:history="1">
        <w:r w:rsidRPr="0061724A">
          <w:rPr>
            <w:rStyle w:val="ab"/>
            <w:sz w:val="28"/>
            <w:szCs w:val="28"/>
          </w:rPr>
          <w:t>http://www.juntech.ru/vse-meropriyatiya-kvantorium-autoshkola</w:t>
        </w:r>
      </w:hyperlink>
      <w:r>
        <w:rPr>
          <w:sz w:val="28"/>
          <w:szCs w:val="28"/>
        </w:rPr>
        <w:t xml:space="preserve"> с 01.12.2022 по 31.12.2022г. </w:t>
      </w:r>
    </w:p>
    <w:p w:rsidR="0074624B" w:rsidRDefault="0074624B" w:rsidP="00141A7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1522F" w:rsidRDefault="0041522F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37B5A" w:rsidRDefault="00837B5A" w:rsidP="0041522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52665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Директор</w:t>
      </w:r>
    </w:p>
    <w:p w:rsidR="00837B5A" w:rsidRDefault="00787BB2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B1D14">
        <w:rPr>
          <w:sz w:val="28"/>
          <w:szCs w:val="28"/>
        </w:rPr>
        <w:t>ГБОУ ДО СО СОЦДЮТ</w:t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52665">
        <w:rPr>
          <w:sz w:val="28"/>
          <w:szCs w:val="28"/>
        </w:rPr>
        <w:tab/>
      </w:r>
      <w:r w:rsidR="00837B5A">
        <w:rPr>
          <w:sz w:val="28"/>
          <w:szCs w:val="28"/>
        </w:rPr>
        <w:t>А.Ю. Богатов</w:t>
      </w:r>
    </w:p>
    <w:p w:rsidR="00837B5A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7B5A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7B5A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7B5A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7B5A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7B5A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7B5A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7B5A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7B5A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7B5A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7B5A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37B5A" w:rsidRPr="00CB1D14" w:rsidRDefault="00837B5A" w:rsidP="00B926A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Сивохина 9526311</w:t>
      </w:r>
    </w:p>
    <w:sectPr w:rsidR="00837B5A" w:rsidRPr="00CB1D14" w:rsidSect="00837B5A">
      <w:pgSz w:w="11906" w:h="16838"/>
      <w:pgMar w:top="1135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2.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2.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B684157"/>
    <w:multiLevelType w:val="hybridMultilevel"/>
    <w:tmpl w:val="211C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7743"/>
    <w:multiLevelType w:val="hybridMultilevel"/>
    <w:tmpl w:val="0FE884D6"/>
    <w:lvl w:ilvl="0" w:tplc="104453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6AF8"/>
    <w:multiLevelType w:val="hybridMultilevel"/>
    <w:tmpl w:val="4822A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734712"/>
    <w:multiLevelType w:val="hybridMultilevel"/>
    <w:tmpl w:val="6D52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22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A5A77"/>
    <w:multiLevelType w:val="hybridMultilevel"/>
    <w:tmpl w:val="4852D6F0"/>
    <w:lvl w:ilvl="0" w:tplc="40D211EE">
      <w:start w:val="2020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9FC7B52"/>
    <w:multiLevelType w:val="hybridMultilevel"/>
    <w:tmpl w:val="9848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97DA1"/>
    <w:multiLevelType w:val="hybridMultilevel"/>
    <w:tmpl w:val="98F6C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1"/>
  </w:num>
  <w:num w:numId="3">
    <w:abstractNumId w:val="25"/>
  </w:num>
  <w:num w:numId="4">
    <w:abstractNumId w:val="2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0"/>
  </w:num>
  <w:num w:numId="8">
    <w:abstractNumId w:val="9"/>
  </w:num>
  <w:num w:numId="9">
    <w:abstractNumId w:val="34"/>
  </w:num>
  <w:num w:numId="10">
    <w:abstractNumId w:val="12"/>
  </w:num>
  <w:num w:numId="11">
    <w:abstractNumId w:val="38"/>
  </w:num>
  <w:num w:numId="12">
    <w:abstractNumId w:val="17"/>
  </w:num>
  <w:num w:numId="13">
    <w:abstractNumId w:val="27"/>
  </w:num>
  <w:num w:numId="14">
    <w:abstractNumId w:val="13"/>
  </w:num>
  <w:num w:numId="15">
    <w:abstractNumId w:val="28"/>
  </w:num>
  <w:num w:numId="16">
    <w:abstractNumId w:val="39"/>
  </w:num>
  <w:num w:numId="17">
    <w:abstractNumId w:val="10"/>
  </w:num>
  <w:num w:numId="18">
    <w:abstractNumId w:val="32"/>
  </w:num>
  <w:num w:numId="19">
    <w:abstractNumId w:val="23"/>
  </w:num>
  <w:num w:numId="20">
    <w:abstractNumId w:val="16"/>
  </w:num>
  <w:num w:numId="21">
    <w:abstractNumId w:val="29"/>
  </w:num>
  <w:num w:numId="22">
    <w:abstractNumId w:val="43"/>
  </w:num>
  <w:num w:numId="23">
    <w:abstractNumId w:val="15"/>
  </w:num>
  <w:num w:numId="24">
    <w:abstractNumId w:val="8"/>
  </w:num>
  <w:num w:numId="25">
    <w:abstractNumId w:val="35"/>
  </w:num>
  <w:num w:numId="26">
    <w:abstractNumId w:val="3"/>
  </w:num>
  <w:num w:numId="27">
    <w:abstractNumId w:val="33"/>
  </w:num>
  <w:num w:numId="28">
    <w:abstractNumId w:val="18"/>
  </w:num>
  <w:num w:numId="29">
    <w:abstractNumId w:val="24"/>
  </w:num>
  <w:num w:numId="30">
    <w:abstractNumId w:val="6"/>
  </w:num>
  <w:num w:numId="31">
    <w:abstractNumId w:val="36"/>
  </w:num>
  <w:num w:numId="32">
    <w:abstractNumId w:val="5"/>
  </w:num>
  <w:num w:numId="33">
    <w:abstractNumId w:val="31"/>
  </w:num>
  <w:num w:numId="34">
    <w:abstractNumId w:val="22"/>
  </w:num>
  <w:num w:numId="35">
    <w:abstractNumId w:val="40"/>
  </w:num>
  <w:num w:numId="36">
    <w:abstractNumId w:val="21"/>
  </w:num>
  <w:num w:numId="37">
    <w:abstractNumId w:val="1"/>
  </w:num>
  <w:num w:numId="38">
    <w:abstractNumId w:val="2"/>
  </w:num>
  <w:num w:numId="39">
    <w:abstractNumId w:val="30"/>
  </w:num>
  <w:num w:numId="40">
    <w:abstractNumId w:val="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41"/>
  </w:num>
  <w:num w:numId="44">
    <w:abstractNumId w:val="44"/>
  </w:num>
  <w:num w:numId="45">
    <w:abstractNumId w:val="19"/>
  </w:num>
  <w:num w:numId="46">
    <w:abstractNumId w:val="14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FD"/>
    <w:rsid w:val="000069E4"/>
    <w:rsid w:val="00015053"/>
    <w:rsid w:val="00020912"/>
    <w:rsid w:val="00021FB7"/>
    <w:rsid w:val="00026A15"/>
    <w:rsid w:val="0003518A"/>
    <w:rsid w:val="0005194A"/>
    <w:rsid w:val="000564EC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A2F21"/>
    <w:rsid w:val="000B2C07"/>
    <w:rsid w:val="000B30DA"/>
    <w:rsid w:val="000B4694"/>
    <w:rsid w:val="000B7D71"/>
    <w:rsid w:val="000D0FC6"/>
    <w:rsid w:val="000D444D"/>
    <w:rsid w:val="000D4946"/>
    <w:rsid w:val="000D4C76"/>
    <w:rsid w:val="000D5CA4"/>
    <w:rsid w:val="000E45D2"/>
    <w:rsid w:val="000E4AA9"/>
    <w:rsid w:val="000F2F28"/>
    <w:rsid w:val="000F47F2"/>
    <w:rsid w:val="000F4B84"/>
    <w:rsid w:val="000F52A4"/>
    <w:rsid w:val="00105BA0"/>
    <w:rsid w:val="001103BF"/>
    <w:rsid w:val="00113947"/>
    <w:rsid w:val="00124A21"/>
    <w:rsid w:val="001264F6"/>
    <w:rsid w:val="00132ABF"/>
    <w:rsid w:val="001344DF"/>
    <w:rsid w:val="00141A72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CC1"/>
    <w:rsid w:val="001761F6"/>
    <w:rsid w:val="00183D4B"/>
    <w:rsid w:val="00184B08"/>
    <w:rsid w:val="00185C87"/>
    <w:rsid w:val="001957C2"/>
    <w:rsid w:val="001975AF"/>
    <w:rsid w:val="001977F8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7F72"/>
    <w:rsid w:val="001F6C6D"/>
    <w:rsid w:val="0020527E"/>
    <w:rsid w:val="002057C6"/>
    <w:rsid w:val="0020660F"/>
    <w:rsid w:val="00212176"/>
    <w:rsid w:val="00213A3A"/>
    <w:rsid w:val="00217F20"/>
    <w:rsid w:val="0022140A"/>
    <w:rsid w:val="0022161E"/>
    <w:rsid w:val="0022354A"/>
    <w:rsid w:val="00233849"/>
    <w:rsid w:val="00234CED"/>
    <w:rsid w:val="00245979"/>
    <w:rsid w:val="002514BA"/>
    <w:rsid w:val="00252ED1"/>
    <w:rsid w:val="00256398"/>
    <w:rsid w:val="00256B5C"/>
    <w:rsid w:val="00260543"/>
    <w:rsid w:val="00262CA6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C10FB"/>
    <w:rsid w:val="002C1287"/>
    <w:rsid w:val="002C2450"/>
    <w:rsid w:val="002C3AFE"/>
    <w:rsid w:val="002C446F"/>
    <w:rsid w:val="002D56D4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41A5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62E5"/>
    <w:rsid w:val="00367C00"/>
    <w:rsid w:val="00376C63"/>
    <w:rsid w:val="0037729F"/>
    <w:rsid w:val="003774B9"/>
    <w:rsid w:val="003804BE"/>
    <w:rsid w:val="0038580F"/>
    <w:rsid w:val="00392546"/>
    <w:rsid w:val="003A5A44"/>
    <w:rsid w:val="003B4541"/>
    <w:rsid w:val="003B5BD3"/>
    <w:rsid w:val="003C23CD"/>
    <w:rsid w:val="003C3C35"/>
    <w:rsid w:val="003D140C"/>
    <w:rsid w:val="003D1617"/>
    <w:rsid w:val="003D1DA4"/>
    <w:rsid w:val="003D4857"/>
    <w:rsid w:val="003D5748"/>
    <w:rsid w:val="003E2A45"/>
    <w:rsid w:val="003E4283"/>
    <w:rsid w:val="003F587B"/>
    <w:rsid w:val="0040021F"/>
    <w:rsid w:val="0040079B"/>
    <w:rsid w:val="0040229F"/>
    <w:rsid w:val="00403BFB"/>
    <w:rsid w:val="00414A86"/>
    <w:rsid w:val="0041522F"/>
    <w:rsid w:val="00415AEE"/>
    <w:rsid w:val="0041789B"/>
    <w:rsid w:val="004210A6"/>
    <w:rsid w:val="00426407"/>
    <w:rsid w:val="00434BC0"/>
    <w:rsid w:val="00444C97"/>
    <w:rsid w:val="004453B1"/>
    <w:rsid w:val="00447010"/>
    <w:rsid w:val="00451385"/>
    <w:rsid w:val="00452F72"/>
    <w:rsid w:val="0045424B"/>
    <w:rsid w:val="004547BE"/>
    <w:rsid w:val="00463140"/>
    <w:rsid w:val="004667D2"/>
    <w:rsid w:val="00473379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B3B"/>
    <w:rsid w:val="004E75A2"/>
    <w:rsid w:val="004F2262"/>
    <w:rsid w:val="004F23C8"/>
    <w:rsid w:val="004F3A03"/>
    <w:rsid w:val="004F4274"/>
    <w:rsid w:val="00501F49"/>
    <w:rsid w:val="0050584F"/>
    <w:rsid w:val="005106A3"/>
    <w:rsid w:val="00514200"/>
    <w:rsid w:val="005142E7"/>
    <w:rsid w:val="00521F62"/>
    <w:rsid w:val="005246BA"/>
    <w:rsid w:val="00525AA7"/>
    <w:rsid w:val="005301AD"/>
    <w:rsid w:val="00535BDD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F0AAE"/>
    <w:rsid w:val="005F7C72"/>
    <w:rsid w:val="006010F4"/>
    <w:rsid w:val="006012D0"/>
    <w:rsid w:val="00601346"/>
    <w:rsid w:val="0060319D"/>
    <w:rsid w:val="00607A35"/>
    <w:rsid w:val="00607B6A"/>
    <w:rsid w:val="00613C3A"/>
    <w:rsid w:val="00620D24"/>
    <w:rsid w:val="00621937"/>
    <w:rsid w:val="00624E74"/>
    <w:rsid w:val="00633DDA"/>
    <w:rsid w:val="00641954"/>
    <w:rsid w:val="00644793"/>
    <w:rsid w:val="00653A67"/>
    <w:rsid w:val="00654CD4"/>
    <w:rsid w:val="00660AFD"/>
    <w:rsid w:val="00662BE8"/>
    <w:rsid w:val="00670AED"/>
    <w:rsid w:val="00675118"/>
    <w:rsid w:val="00675992"/>
    <w:rsid w:val="006816DD"/>
    <w:rsid w:val="006850F1"/>
    <w:rsid w:val="006877F7"/>
    <w:rsid w:val="00687EB9"/>
    <w:rsid w:val="006A46BC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F07DF"/>
    <w:rsid w:val="006F1083"/>
    <w:rsid w:val="006F22AA"/>
    <w:rsid w:val="006F7670"/>
    <w:rsid w:val="007019FA"/>
    <w:rsid w:val="0070310E"/>
    <w:rsid w:val="00714CA5"/>
    <w:rsid w:val="007156FC"/>
    <w:rsid w:val="00716B9D"/>
    <w:rsid w:val="007308DA"/>
    <w:rsid w:val="007340D7"/>
    <w:rsid w:val="00735DD7"/>
    <w:rsid w:val="007430E4"/>
    <w:rsid w:val="0074624B"/>
    <w:rsid w:val="00747A57"/>
    <w:rsid w:val="007516B5"/>
    <w:rsid w:val="007548CB"/>
    <w:rsid w:val="00755A33"/>
    <w:rsid w:val="00756538"/>
    <w:rsid w:val="00757814"/>
    <w:rsid w:val="0075781C"/>
    <w:rsid w:val="00762330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3539"/>
    <w:rsid w:val="007A4B37"/>
    <w:rsid w:val="007A59C3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7E9"/>
    <w:rsid w:val="0081342E"/>
    <w:rsid w:val="008150B9"/>
    <w:rsid w:val="0081650B"/>
    <w:rsid w:val="0082043F"/>
    <w:rsid w:val="008213A5"/>
    <w:rsid w:val="008250A7"/>
    <w:rsid w:val="00837ADE"/>
    <w:rsid w:val="00837B5A"/>
    <w:rsid w:val="00841D7A"/>
    <w:rsid w:val="00846CBB"/>
    <w:rsid w:val="00847CB4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3320"/>
    <w:rsid w:val="008F5BBC"/>
    <w:rsid w:val="00900F37"/>
    <w:rsid w:val="009011CC"/>
    <w:rsid w:val="009066DF"/>
    <w:rsid w:val="00910CEB"/>
    <w:rsid w:val="009116D8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465F6"/>
    <w:rsid w:val="00950DBE"/>
    <w:rsid w:val="00950EDC"/>
    <w:rsid w:val="00960938"/>
    <w:rsid w:val="0096147C"/>
    <w:rsid w:val="0096253E"/>
    <w:rsid w:val="00963B71"/>
    <w:rsid w:val="0096614A"/>
    <w:rsid w:val="0096785D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A4EF1"/>
    <w:rsid w:val="009A5427"/>
    <w:rsid w:val="009B6148"/>
    <w:rsid w:val="009D060B"/>
    <w:rsid w:val="009D1D72"/>
    <w:rsid w:val="009D2ABD"/>
    <w:rsid w:val="009D2FF5"/>
    <w:rsid w:val="009D3252"/>
    <w:rsid w:val="009D546B"/>
    <w:rsid w:val="009D571D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304C5"/>
    <w:rsid w:val="00A3114C"/>
    <w:rsid w:val="00A450FA"/>
    <w:rsid w:val="00A503CC"/>
    <w:rsid w:val="00A52DE6"/>
    <w:rsid w:val="00A60785"/>
    <w:rsid w:val="00A61A11"/>
    <w:rsid w:val="00A674C5"/>
    <w:rsid w:val="00A71392"/>
    <w:rsid w:val="00A77710"/>
    <w:rsid w:val="00A806B1"/>
    <w:rsid w:val="00A83F18"/>
    <w:rsid w:val="00A963B0"/>
    <w:rsid w:val="00AA1433"/>
    <w:rsid w:val="00AA222F"/>
    <w:rsid w:val="00AA3532"/>
    <w:rsid w:val="00AA70EE"/>
    <w:rsid w:val="00AA75A6"/>
    <w:rsid w:val="00AB0758"/>
    <w:rsid w:val="00AB7792"/>
    <w:rsid w:val="00AC6503"/>
    <w:rsid w:val="00AD5CEA"/>
    <w:rsid w:val="00AD6E63"/>
    <w:rsid w:val="00AE04DC"/>
    <w:rsid w:val="00AE6BC4"/>
    <w:rsid w:val="00B0105F"/>
    <w:rsid w:val="00B02CDE"/>
    <w:rsid w:val="00B0506E"/>
    <w:rsid w:val="00B054EC"/>
    <w:rsid w:val="00B06CF4"/>
    <w:rsid w:val="00B2277D"/>
    <w:rsid w:val="00B25008"/>
    <w:rsid w:val="00B27805"/>
    <w:rsid w:val="00B27BBB"/>
    <w:rsid w:val="00B30739"/>
    <w:rsid w:val="00B31A6F"/>
    <w:rsid w:val="00B32312"/>
    <w:rsid w:val="00B36520"/>
    <w:rsid w:val="00B37110"/>
    <w:rsid w:val="00B4220E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8044F"/>
    <w:rsid w:val="00B926A7"/>
    <w:rsid w:val="00B94751"/>
    <w:rsid w:val="00BA3D1E"/>
    <w:rsid w:val="00BA412D"/>
    <w:rsid w:val="00BA534B"/>
    <w:rsid w:val="00BA6031"/>
    <w:rsid w:val="00BA7673"/>
    <w:rsid w:val="00BA7AAA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30B50"/>
    <w:rsid w:val="00C334EB"/>
    <w:rsid w:val="00C4118B"/>
    <w:rsid w:val="00C41CBD"/>
    <w:rsid w:val="00C42C4E"/>
    <w:rsid w:val="00C458B1"/>
    <w:rsid w:val="00C4708D"/>
    <w:rsid w:val="00C52A4A"/>
    <w:rsid w:val="00C52BDD"/>
    <w:rsid w:val="00C6348B"/>
    <w:rsid w:val="00C63BD2"/>
    <w:rsid w:val="00C82A94"/>
    <w:rsid w:val="00C9687C"/>
    <w:rsid w:val="00CA16C4"/>
    <w:rsid w:val="00CA621D"/>
    <w:rsid w:val="00CA6D1F"/>
    <w:rsid w:val="00CB0324"/>
    <w:rsid w:val="00CB07EF"/>
    <w:rsid w:val="00CB1866"/>
    <w:rsid w:val="00CB1D14"/>
    <w:rsid w:val="00CC015C"/>
    <w:rsid w:val="00CC1CFA"/>
    <w:rsid w:val="00CC31B0"/>
    <w:rsid w:val="00CD5F9F"/>
    <w:rsid w:val="00CE19CB"/>
    <w:rsid w:val="00CE1CD7"/>
    <w:rsid w:val="00CE5531"/>
    <w:rsid w:val="00D000F9"/>
    <w:rsid w:val="00D05665"/>
    <w:rsid w:val="00D1044B"/>
    <w:rsid w:val="00D13770"/>
    <w:rsid w:val="00D20C24"/>
    <w:rsid w:val="00D221AC"/>
    <w:rsid w:val="00D22B14"/>
    <w:rsid w:val="00D43FA3"/>
    <w:rsid w:val="00D44AC2"/>
    <w:rsid w:val="00D46140"/>
    <w:rsid w:val="00D50030"/>
    <w:rsid w:val="00D5116C"/>
    <w:rsid w:val="00D5146D"/>
    <w:rsid w:val="00D51F54"/>
    <w:rsid w:val="00D57D64"/>
    <w:rsid w:val="00D62625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437C"/>
    <w:rsid w:val="00DA696B"/>
    <w:rsid w:val="00DB2731"/>
    <w:rsid w:val="00DC1BF7"/>
    <w:rsid w:val="00DC2528"/>
    <w:rsid w:val="00DD0B84"/>
    <w:rsid w:val="00DE1CB6"/>
    <w:rsid w:val="00DF2B46"/>
    <w:rsid w:val="00DF6036"/>
    <w:rsid w:val="00DF6057"/>
    <w:rsid w:val="00DF7344"/>
    <w:rsid w:val="00E05CA3"/>
    <w:rsid w:val="00E06AF9"/>
    <w:rsid w:val="00E104E8"/>
    <w:rsid w:val="00E14B8C"/>
    <w:rsid w:val="00E30196"/>
    <w:rsid w:val="00E416AD"/>
    <w:rsid w:val="00E4460D"/>
    <w:rsid w:val="00E508A6"/>
    <w:rsid w:val="00E509CC"/>
    <w:rsid w:val="00E54D2C"/>
    <w:rsid w:val="00E56222"/>
    <w:rsid w:val="00E64A4A"/>
    <w:rsid w:val="00E70A7B"/>
    <w:rsid w:val="00E74952"/>
    <w:rsid w:val="00E76F65"/>
    <w:rsid w:val="00E81EBC"/>
    <w:rsid w:val="00E94C5B"/>
    <w:rsid w:val="00EA2E6A"/>
    <w:rsid w:val="00EB618D"/>
    <w:rsid w:val="00EC44A9"/>
    <w:rsid w:val="00EC7A21"/>
    <w:rsid w:val="00ED46AF"/>
    <w:rsid w:val="00ED6200"/>
    <w:rsid w:val="00EE3C53"/>
    <w:rsid w:val="00EE44C8"/>
    <w:rsid w:val="00EE7307"/>
    <w:rsid w:val="00EF3F56"/>
    <w:rsid w:val="00EF4810"/>
    <w:rsid w:val="00EF6C54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48B1"/>
    <w:rsid w:val="00F65D5B"/>
    <w:rsid w:val="00F8152C"/>
    <w:rsid w:val="00F82520"/>
    <w:rsid w:val="00F906CA"/>
    <w:rsid w:val="00F97224"/>
    <w:rsid w:val="00FA57C9"/>
    <w:rsid w:val="00FB3525"/>
    <w:rsid w:val="00FC313D"/>
    <w:rsid w:val="00FC5540"/>
    <w:rsid w:val="00FC5B5B"/>
    <w:rsid w:val="00FC69F1"/>
    <w:rsid w:val="00FC78F8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9F5"/>
  <w15:docId w15:val="{64AF9385-8FC6-475C-A9D7-C85D2001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47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uiPriority w:val="22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uiPriority w:val="99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47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vigator.asurs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untech.ru/vse-meropriyatiya-kvantorium-autoshkola" TargetMode="External"/><Relationship Id="rId12" Type="http://schemas.openxmlformats.org/officeDocument/2006/relationships/hyperlink" Target="http://www.juntech.ru/vse-meropriyatiya-kvantorium-autoshko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ntech.ru/" TargetMode="External"/><Relationship Id="rId11" Type="http://schemas.openxmlformats.org/officeDocument/2006/relationships/hyperlink" Target="http://www.junte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danie16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asurso.ru/additional-education/events/16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0CC1-4009-490B-9E2D-3AC7087E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20</cp:revision>
  <cp:lastPrinted>2020-02-03T06:56:00Z</cp:lastPrinted>
  <dcterms:created xsi:type="dcterms:W3CDTF">2021-08-26T11:56:00Z</dcterms:created>
  <dcterms:modified xsi:type="dcterms:W3CDTF">2022-10-14T08:27:00Z</dcterms:modified>
</cp:coreProperties>
</file>